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editId="26208180">
            <wp:simplePos x="0" y="0"/>
            <wp:positionH relativeFrom="column">
              <wp:posOffset>-210820</wp:posOffset>
            </wp:positionH>
            <wp:positionV relativeFrom="page">
              <wp:posOffset>598805</wp:posOffset>
            </wp:positionV>
            <wp:extent cx="2089785" cy="474980"/>
            <wp:effectExtent l="0" t="0" r="0" b="0"/>
            <wp:wrapSquare wrapText="bothSides"/>
            <wp:docPr id="2" name="Obraz 2" descr="obraz przedstawia logo Województwa Małopolskiego" title="lo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</w:p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562471" w:rsidRPr="00332900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562471" w:rsidRPr="00332900">
        <w:rPr>
          <w:rFonts w:asciiTheme="minorHAnsi" w:hAnsiTheme="minorHAnsi"/>
          <w:b/>
          <w:sz w:val="20"/>
          <w:szCs w:val="20"/>
        </w:rPr>
        <w:t xml:space="preserve">Załącznik nr 1 </w:t>
      </w:r>
    </w:p>
    <w:p w:rsidR="00562471" w:rsidRPr="00332900" w:rsidRDefault="00562471" w:rsidP="00562471">
      <w:pPr>
        <w:jc w:val="right"/>
        <w:rPr>
          <w:rFonts w:asciiTheme="minorHAnsi" w:hAnsiTheme="minorHAnsi"/>
          <w:b/>
          <w:sz w:val="20"/>
          <w:szCs w:val="20"/>
        </w:rPr>
      </w:pPr>
      <w:r w:rsidRPr="00332900">
        <w:rPr>
          <w:rFonts w:asciiTheme="minorHAnsi" w:hAnsiTheme="minorHAnsi"/>
          <w:b/>
          <w:sz w:val="20"/>
          <w:szCs w:val="20"/>
        </w:rPr>
        <w:t>do Ogłoszenia Otwartego Konkursu Ofert</w:t>
      </w:r>
    </w:p>
    <w:p w:rsidR="00D825ED" w:rsidRPr="00332900" w:rsidRDefault="00D825ED" w:rsidP="00D825ED">
      <w:pPr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pn. </w:t>
      </w:r>
      <w:r w:rsidR="00661DBD">
        <w:rPr>
          <w:rFonts w:asciiTheme="minorHAnsi" w:hAnsiTheme="minorHAnsi"/>
          <w:b/>
          <w:bCs/>
          <w:sz w:val="20"/>
          <w:szCs w:val="20"/>
        </w:rPr>
        <w:t xml:space="preserve">„Od kodowania do budowania- </w:t>
      </w:r>
      <w:r w:rsidR="00661DBD">
        <w:rPr>
          <w:rFonts w:asciiTheme="minorHAnsi" w:hAnsiTheme="minorHAnsi"/>
          <w:b/>
          <w:bCs/>
          <w:sz w:val="20"/>
          <w:szCs w:val="20"/>
        </w:rPr>
        <w:br/>
        <w:t>wielopokoleniowa robotyka”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Organ administracji publicznej, do którego jest adresowana oferta "/>
        <w:tblDescription w:val="Należy wprowadzić dane organu administracji publicznej, do którego jest adresowana oferta 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dane osoby upoważnionej do składania wyjaśnień dotyczących oferty"/>
        <w:tblDescription w:val="należy wprowadzić dane osoby upoważnionej do składania wyjaśnień dotyczących oferty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dodatkowe informacje dotyczące rezultatów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510E0D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2020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zasoby kadrowe "/>
      </w:tblPr>
      <w:tblGrid>
        <w:gridCol w:w="10727"/>
      </w:tblGrid>
      <w:tr w:rsidR="00E07C9D" w:rsidRPr="00D97AAD" w:rsidTr="0017330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17330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173302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173302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"/>
      </w:tblPr>
      <w:tblGrid>
        <w:gridCol w:w="1028"/>
        <w:gridCol w:w="2956"/>
        <w:gridCol w:w="968"/>
        <w:gridCol w:w="1382"/>
        <w:gridCol w:w="1525"/>
        <w:gridCol w:w="1523"/>
        <w:gridCol w:w="1250"/>
      </w:tblGrid>
      <w:tr w:rsidR="005C3B47" w:rsidRPr="003A2508" w:rsidTr="005C3B47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56247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39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45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1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30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2471" w:rsidRPr="003A2508" w:rsidTr="0056247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90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5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7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6" w:type="pct"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88" w:type="pct"/>
            <w:shd w:val="clear" w:color="auto" w:fill="DDD9C3" w:themeFill="background2" w:themeFillShade="E6"/>
            <w:vAlign w:val="center"/>
          </w:tcPr>
          <w:p w:rsidR="00562471" w:rsidRPr="00F60A53" w:rsidRDefault="0056247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AB40FE"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  <w:tblCaption w:val="źródła finansowania zadania"/>
        <w:tblDescription w:val="wykaz źródeł"/>
      </w:tblPr>
      <w:tblGrid>
        <w:gridCol w:w="567"/>
        <w:gridCol w:w="5816"/>
        <w:gridCol w:w="2123"/>
        <w:gridCol w:w="2381"/>
      </w:tblGrid>
      <w:tr w:rsidR="005C3B47" w:rsidRPr="00684161" w:rsidTr="00173302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35096C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35096C">
              <w:rPr>
                <w:rFonts w:asciiTheme="minorHAnsi" w:hAnsiTheme="minorHAnsi"/>
                <w:b/>
                <w:sz w:val="20"/>
              </w:rPr>
              <w:t>[</w:t>
            </w:r>
            <w:r w:rsidRPr="0035096C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35096C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35096C">
              <w:rPr>
                <w:rFonts w:asciiTheme="minorHAnsi" w:hAnsiTheme="minorHAnsi"/>
                <w:b/>
                <w:sz w:val="20"/>
              </w:rPr>
              <w:t>[</w:t>
            </w:r>
            <w:r w:rsidRPr="0035096C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35096C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35096C">
              <w:rPr>
                <w:rFonts w:asciiTheme="minorHAnsi" w:hAnsiTheme="minorHAnsi"/>
                <w:sz w:val="20"/>
              </w:rPr>
              <w:t>Wkład własny</w:t>
            </w:r>
            <w:r w:rsidR="00DC6B51" w:rsidRPr="0035096C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 w:rsidRPr="0035096C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35096C">
              <w:rPr>
                <w:rFonts w:asciiTheme="minorHAnsi" w:hAnsiTheme="minorHAnsi"/>
                <w:sz w:val="20"/>
              </w:rPr>
              <w:t xml:space="preserve">niefinansowy (osobowy </w:t>
            </w:r>
            <w:r w:rsidR="0074058F" w:rsidRPr="00025A13">
              <w:rPr>
                <w:rFonts w:asciiTheme="minorHAnsi" w:hAnsiTheme="minorHAnsi"/>
                <w:sz w:val="20"/>
              </w:rPr>
              <w:t xml:space="preserve">i </w:t>
            </w:r>
            <w:r w:rsidRPr="00025A13">
              <w:rPr>
                <w:rFonts w:asciiTheme="minorHAnsi" w:hAnsiTheme="minorHAnsi"/>
                <w:sz w:val="20"/>
              </w:rPr>
              <w:t>rzeczowy</w:t>
            </w:r>
            <w:r w:rsidR="0074058F" w:rsidRPr="00025A1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684161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Środki finansowe z innych źródeł publicznych</w:t>
            </w:r>
          </w:p>
        </w:tc>
        <w:tc>
          <w:tcPr>
            <w:tcW w:w="2123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684161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Pozostałe</w:t>
            </w:r>
          </w:p>
        </w:tc>
        <w:tc>
          <w:tcPr>
            <w:tcW w:w="2123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podział kosztów realizacj zadania"/>
        <w:tblDescription w:val="podział kosztów realizacj zadania"/>
      </w:tblPr>
      <w:tblGrid>
        <w:gridCol w:w="567"/>
        <w:gridCol w:w="4399"/>
        <w:gridCol w:w="1413"/>
        <w:gridCol w:w="4253"/>
      </w:tblGrid>
      <w:tr w:rsidR="005C3B47" w:rsidRPr="00E617D8" w:rsidTr="001027FD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2471" w:rsidRPr="00E617D8" w:rsidTr="00EA7CC3">
        <w:tc>
          <w:tcPr>
            <w:tcW w:w="4966" w:type="dxa"/>
            <w:gridSpan w:val="2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562471" w:rsidRPr="00BF7CA7" w:rsidRDefault="00562471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AB40FE"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562471" w:rsidRPr="00E617D8" w:rsidTr="00C15EE4"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B6606A"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71419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A01A71">
        <w:tc>
          <w:tcPr>
            <w:tcW w:w="567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E45ADE">
        <w:tc>
          <w:tcPr>
            <w:tcW w:w="4966" w:type="dxa"/>
            <w:gridSpan w:val="2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562471" w:rsidRDefault="0056247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ne informacje 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56247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56247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  <w:r w:rsidR="0056247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B0" w:rsidRDefault="00F765B0">
      <w:r>
        <w:separator/>
      </w:r>
    </w:p>
  </w:endnote>
  <w:endnote w:type="continuationSeparator" w:id="0">
    <w:p w:rsidR="00F765B0" w:rsidRDefault="00F7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615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B0" w:rsidRDefault="00F765B0">
      <w:r>
        <w:separator/>
      </w:r>
    </w:p>
  </w:footnote>
  <w:footnote w:type="continuationSeparator" w:id="0">
    <w:p w:rsidR="00F765B0" w:rsidRDefault="00F765B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746A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A13"/>
    <w:rsid w:val="00025CD2"/>
    <w:rsid w:val="00026640"/>
    <w:rsid w:val="00030323"/>
    <w:rsid w:val="00033D1F"/>
    <w:rsid w:val="0003518D"/>
    <w:rsid w:val="0003780A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7C2E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3302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4758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537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4F8A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2E7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900"/>
    <w:rsid w:val="00334D59"/>
    <w:rsid w:val="00335A76"/>
    <w:rsid w:val="00335D7B"/>
    <w:rsid w:val="003362FF"/>
    <w:rsid w:val="0034002E"/>
    <w:rsid w:val="003409A0"/>
    <w:rsid w:val="003412CE"/>
    <w:rsid w:val="0035096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37AF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8EC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15B"/>
    <w:rsid w:val="00506D12"/>
    <w:rsid w:val="00507AB9"/>
    <w:rsid w:val="0051027F"/>
    <w:rsid w:val="00510E0D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2471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07A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1DBD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161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1A3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E90"/>
    <w:rsid w:val="00832632"/>
    <w:rsid w:val="00832A23"/>
    <w:rsid w:val="00834985"/>
    <w:rsid w:val="00835F6E"/>
    <w:rsid w:val="00836931"/>
    <w:rsid w:val="008371EF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3D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12D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AFF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0FE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070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5ED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4E0"/>
    <w:rsid w:val="00F110B1"/>
    <w:rsid w:val="00F11E22"/>
    <w:rsid w:val="00F12F85"/>
    <w:rsid w:val="00F13041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5B0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55D4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C1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C175E6-11EA-466F-8E7B-05EE8BD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1682-AED1-4CE7-88EA-4E2936FC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creator>Stawarz Magdalena</dc:creator>
  <cp:lastModifiedBy>Pluta, Joanna</cp:lastModifiedBy>
  <cp:revision>15</cp:revision>
  <cp:lastPrinted>2018-10-01T08:37:00Z</cp:lastPrinted>
  <dcterms:created xsi:type="dcterms:W3CDTF">2020-01-24T11:55:00Z</dcterms:created>
  <dcterms:modified xsi:type="dcterms:W3CDTF">2020-02-11T07:52:00Z</dcterms:modified>
</cp:coreProperties>
</file>