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02" w:rsidRDefault="00173302" w:rsidP="00173302">
      <w:pPr>
        <w:tabs>
          <w:tab w:val="left" w:pos="1170"/>
          <w:tab w:val="right" w:pos="9212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editId="26208180">
            <wp:simplePos x="0" y="0"/>
            <wp:positionH relativeFrom="column">
              <wp:posOffset>-210820</wp:posOffset>
            </wp:positionH>
            <wp:positionV relativeFrom="page">
              <wp:posOffset>598805</wp:posOffset>
            </wp:positionV>
            <wp:extent cx="2089785" cy="474980"/>
            <wp:effectExtent l="0" t="0" r="0" b="0"/>
            <wp:wrapSquare wrapText="bothSides"/>
            <wp:docPr id="2" name="Obraz 2" descr="obraz przedstawia logo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p w:rsidR="00173302" w:rsidRDefault="00173302" w:rsidP="00173302">
      <w:pPr>
        <w:tabs>
          <w:tab w:val="left" w:pos="1170"/>
          <w:tab w:val="right" w:pos="9212"/>
        </w:tabs>
        <w:rPr>
          <w:rFonts w:asciiTheme="minorHAnsi" w:hAnsiTheme="minorHAnsi"/>
          <w:b/>
          <w:sz w:val="20"/>
          <w:szCs w:val="20"/>
        </w:rPr>
      </w:pPr>
    </w:p>
    <w:p w:rsidR="00562471" w:rsidRPr="00332900" w:rsidRDefault="00173302" w:rsidP="003A18D2">
      <w:pPr>
        <w:tabs>
          <w:tab w:val="left" w:pos="1170"/>
          <w:tab w:val="right" w:pos="9212"/>
        </w:tabs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562471" w:rsidRPr="00332900">
        <w:rPr>
          <w:rFonts w:asciiTheme="minorHAnsi" w:hAnsiTheme="minorHAnsi"/>
          <w:b/>
          <w:sz w:val="20"/>
          <w:szCs w:val="20"/>
        </w:rPr>
        <w:t>Załącznik nr</w:t>
      </w:r>
      <w:r w:rsidR="00573FA0">
        <w:rPr>
          <w:rFonts w:asciiTheme="minorHAnsi" w:hAnsiTheme="minorHAnsi"/>
          <w:b/>
          <w:sz w:val="20"/>
          <w:szCs w:val="20"/>
        </w:rPr>
        <w:t xml:space="preserve"> 3</w:t>
      </w:r>
    </w:p>
    <w:p w:rsidR="00D825ED" w:rsidRDefault="00562471" w:rsidP="00573FA0">
      <w:pPr>
        <w:jc w:val="right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332900">
        <w:rPr>
          <w:rFonts w:asciiTheme="minorHAnsi" w:hAnsiTheme="minorHAnsi"/>
          <w:b/>
          <w:sz w:val="20"/>
          <w:szCs w:val="20"/>
        </w:rPr>
        <w:t xml:space="preserve">do </w:t>
      </w:r>
      <w:r w:rsidR="00573FA0">
        <w:rPr>
          <w:rFonts w:asciiTheme="minorHAnsi" w:hAnsiTheme="minorHAnsi"/>
          <w:b/>
          <w:sz w:val="20"/>
          <w:szCs w:val="20"/>
        </w:rPr>
        <w:t xml:space="preserve">umowy </w:t>
      </w:r>
      <w:r w:rsidR="003A18D2">
        <w:rPr>
          <w:rFonts w:asciiTheme="minorHAnsi" w:hAnsiTheme="minorHAnsi"/>
          <w:b/>
          <w:sz w:val="20"/>
          <w:szCs w:val="20"/>
        </w:rPr>
        <w:t>nr……………….</w:t>
      </w:r>
    </w:p>
    <w:p w:rsidR="003A18D2" w:rsidRPr="00332900" w:rsidRDefault="003A18D2" w:rsidP="003A18D2">
      <w:pPr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  dnia…………………………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A37A08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 ZAKTUALIZOWANA </w:t>
      </w:r>
      <w:r w:rsidR="00481DD3"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="00481DD3"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73302" w:rsidRDefault="0017330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73302" w:rsidRDefault="0017330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73302" w:rsidRDefault="0017330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510E0D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 2020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E07C9D" w:rsidRPr="00D97AAD" w:rsidTr="00173302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173302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173302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173302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62471" w:rsidRDefault="0056247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62471" w:rsidRDefault="0056247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62471" w:rsidRDefault="0056247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28"/>
        <w:gridCol w:w="2956"/>
        <w:gridCol w:w="968"/>
        <w:gridCol w:w="1382"/>
        <w:gridCol w:w="1525"/>
        <w:gridCol w:w="1523"/>
        <w:gridCol w:w="1250"/>
      </w:tblGrid>
      <w:tr w:rsidR="005C3B47" w:rsidRPr="003A2508" w:rsidTr="005C3B47"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562471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39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45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5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71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30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562471" w:rsidRPr="003A2508" w:rsidTr="00562471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90" w:type="pct"/>
            <w:vMerge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55" w:type="pct"/>
            <w:vMerge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0" w:type="pct"/>
            <w:vMerge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17" w:type="pct"/>
            <w:vMerge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16" w:type="pct"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88" w:type="pct"/>
            <w:shd w:val="clear" w:color="auto" w:fill="DDD9C3" w:themeFill="background2" w:themeFillShade="E6"/>
            <w:vAlign w:val="center"/>
          </w:tcPr>
          <w:p w:rsidR="00562471" w:rsidRPr="00F60A53" w:rsidRDefault="0056247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AB40FE">
              <w:rPr>
                <w:rFonts w:asciiTheme="minorHAnsi" w:hAnsiTheme="minorHAnsi"/>
                <w:b/>
                <w:sz w:val="20"/>
              </w:rPr>
              <w:t>2020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3696" w:type="pct"/>
            <w:gridSpan w:val="5"/>
            <w:shd w:val="clear" w:color="auto" w:fill="DDD9C3" w:themeFill="background2" w:themeFillShade="E6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6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3696" w:type="pct"/>
            <w:gridSpan w:val="5"/>
            <w:shd w:val="clear" w:color="auto" w:fill="DDD9C3" w:themeFill="background2" w:themeFillShade="E6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3696" w:type="pct"/>
            <w:gridSpan w:val="5"/>
            <w:shd w:val="clear" w:color="auto" w:fill="DDD9C3" w:themeFill="background2" w:themeFillShade="E6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381"/>
      </w:tblGrid>
      <w:tr w:rsidR="005C3B47" w:rsidRPr="00684161" w:rsidTr="00173302">
        <w:tc>
          <w:tcPr>
            <w:tcW w:w="10887" w:type="dxa"/>
            <w:gridSpan w:val="4"/>
            <w:shd w:val="clear" w:color="auto" w:fill="DDD9C3" w:themeFill="background2" w:themeFillShade="E6"/>
          </w:tcPr>
          <w:p w:rsidR="005C3B47" w:rsidRPr="0035096C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35096C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5096C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5096C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35096C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5096C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 w:rsidRPr="0035096C">
              <w:rPr>
                <w:rFonts w:asciiTheme="minorHAnsi" w:hAnsiTheme="minorHAnsi"/>
                <w:b/>
                <w:sz w:val="20"/>
              </w:rPr>
              <w:t>[</w:t>
            </w:r>
            <w:r w:rsidRPr="0035096C">
              <w:rPr>
                <w:rFonts w:asciiTheme="minorHAnsi" w:hAnsiTheme="minorHAnsi"/>
                <w:b/>
                <w:sz w:val="20"/>
              </w:rPr>
              <w:t>PLN</w:t>
            </w:r>
            <w:r w:rsidR="00051ED5" w:rsidRPr="0035096C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:rsidR="00E617D8" w:rsidRPr="0035096C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5096C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 w:rsidRPr="0035096C">
              <w:rPr>
                <w:rFonts w:asciiTheme="minorHAnsi" w:hAnsiTheme="minorHAnsi"/>
                <w:b/>
                <w:sz w:val="20"/>
              </w:rPr>
              <w:t>[</w:t>
            </w:r>
            <w:r w:rsidRPr="0035096C">
              <w:rPr>
                <w:rFonts w:asciiTheme="minorHAnsi" w:hAnsiTheme="minorHAnsi"/>
                <w:b/>
                <w:sz w:val="20"/>
              </w:rPr>
              <w:t>%</w:t>
            </w:r>
            <w:r w:rsidR="00A115CD" w:rsidRPr="0035096C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35096C">
              <w:rPr>
                <w:rFonts w:asciiTheme="minorHAnsi" w:hAnsiTheme="minorHAnsi"/>
                <w:sz w:val="20"/>
              </w:rPr>
              <w:t>Wkład własny</w:t>
            </w:r>
            <w:r w:rsidR="00DC6B51" w:rsidRPr="0035096C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60A53" w:rsidRPr="0035096C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 xml:space="preserve">Wkład własny </w:t>
            </w:r>
            <w:r w:rsidR="0074058F" w:rsidRPr="0035096C">
              <w:rPr>
                <w:rFonts w:asciiTheme="minorHAnsi" w:hAnsiTheme="minorHAnsi"/>
                <w:sz w:val="20"/>
              </w:rPr>
              <w:t xml:space="preserve">niefinansowy (osobowy </w:t>
            </w:r>
            <w:r w:rsidR="0074058F" w:rsidRPr="00A37A08">
              <w:rPr>
                <w:rFonts w:asciiTheme="minorHAnsi" w:hAnsiTheme="minorHAnsi"/>
                <w:sz w:val="20"/>
              </w:rPr>
              <w:t xml:space="preserve">i </w:t>
            </w:r>
            <w:r w:rsidRPr="00A37A08">
              <w:rPr>
                <w:rFonts w:asciiTheme="minorHAnsi" w:hAnsiTheme="minorHAnsi"/>
                <w:sz w:val="20"/>
              </w:rPr>
              <w:t>rzeczowy</w:t>
            </w:r>
            <w:r w:rsidR="0074058F" w:rsidRPr="00A37A08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684161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684161" w:rsidRPr="0035096C" w:rsidRDefault="00684161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684161" w:rsidRPr="0035096C" w:rsidRDefault="00684161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Środki finansowe z innych źródeł publicznych</w:t>
            </w:r>
          </w:p>
        </w:tc>
        <w:tc>
          <w:tcPr>
            <w:tcW w:w="2123" w:type="dxa"/>
          </w:tcPr>
          <w:p w:rsidR="00684161" w:rsidRPr="00684161" w:rsidRDefault="00684161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684161" w:rsidRPr="00684161" w:rsidRDefault="00684161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684161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684161" w:rsidRPr="0035096C" w:rsidRDefault="00684161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684161" w:rsidRPr="0035096C" w:rsidRDefault="00684161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Pozostałe</w:t>
            </w:r>
          </w:p>
        </w:tc>
        <w:tc>
          <w:tcPr>
            <w:tcW w:w="2123" w:type="dxa"/>
          </w:tcPr>
          <w:p w:rsidR="00684161" w:rsidRPr="00684161" w:rsidRDefault="00684161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684161" w:rsidRPr="00684161" w:rsidRDefault="00684161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73302" w:rsidRDefault="0017330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73302" w:rsidRDefault="0017330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4253"/>
      </w:tblGrid>
      <w:tr w:rsidR="005C3B47" w:rsidRPr="00E617D8" w:rsidTr="001027FD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2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562471" w:rsidRPr="00E617D8" w:rsidTr="00EA7CC3">
        <w:tc>
          <w:tcPr>
            <w:tcW w:w="4966" w:type="dxa"/>
            <w:gridSpan w:val="2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253" w:type="dxa"/>
            <w:shd w:val="clear" w:color="auto" w:fill="DDD9C3" w:themeFill="background2" w:themeFillShade="E6"/>
          </w:tcPr>
          <w:p w:rsidR="00562471" w:rsidRPr="00BF7CA7" w:rsidRDefault="00562471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AB40FE">
              <w:rPr>
                <w:rFonts w:asciiTheme="minorHAnsi" w:hAnsiTheme="minorHAnsi"/>
                <w:b/>
                <w:sz w:val="20"/>
              </w:rPr>
              <w:t>2020</w:t>
            </w:r>
          </w:p>
        </w:tc>
      </w:tr>
      <w:tr w:rsidR="00562471" w:rsidRPr="00E617D8" w:rsidTr="00C15EE4">
        <w:tc>
          <w:tcPr>
            <w:tcW w:w="567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562471" w:rsidRPr="00E617D8" w:rsidTr="00B6606A">
        <w:tc>
          <w:tcPr>
            <w:tcW w:w="567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562471" w:rsidRPr="00E617D8" w:rsidTr="0071419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562471" w:rsidRPr="00E617D8" w:rsidTr="00A01A71">
        <w:tc>
          <w:tcPr>
            <w:tcW w:w="567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562471" w:rsidRPr="00E617D8" w:rsidTr="00E45ADE">
        <w:tc>
          <w:tcPr>
            <w:tcW w:w="4966" w:type="dxa"/>
            <w:gridSpan w:val="2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562471" w:rsidRDefault="0056247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562471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</w:t>
      </w: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562471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  <w:r w:rsidR="0056247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97" w:rsidRDefault="00843397">
      <w:r>
        <w:separator/>
      </w:r>
    </w:p>
  </w:endnote>
  <w:endnote w:type="continuationSeparator" w:id="0">
    <w:p w:rsidR="00843397" w:rsidRDefault="0084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A18D2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97" w:rsidRDefault="00843397">
      <w:r>
        <w:separator/>
      </w:r>
    </w:p>
  </w:footnote>
  <w:footnote w:type="continuationSeparator" w:id="0">
    <w:p w:rsidR="00843397" w:rsidRDefault="00843397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5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3302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4758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537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2900"/>
    <w:rsid w:val="00334D59"/>
    <w:rsid w:val="00335A76"/>
    <w:rsid w:val="00335D7B"/>
    <w:rsid w:val="003362FF"/>
    <w:rsid w:val="0034002E"/>
    <w:rsid w:val="003409A0"/>
    <w:rsid w:val="003412CE"/>
    <w:rsid w:val="0035096C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8D2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E0D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2471"/>
    <w:rsid w:val="00563000"/>
    <w:rsid w:val="00563CC0"/>
    <w:rsid w:val="005710CE"/>
    <w:rsid w:val="00571529"/>
    <w:rsid w:val="00571A5C"/>
    <w:rsid w:val="00571A9B"/>
    <w:rsid w:val="0057394D"/>
    <w:rsid w:val="00573D98"/>
    <w:rsid w:val="00573FA0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161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1A3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1E90"/>
    <w:rsid w:val="00832632"/>
    <w:rsid w:val="00832A23"/>
    <w:rsid w:val="00834985"/>
    <w:rsid w:val="00835F6E"/>
    <w:rsid w:val="00836931"/>
    <w:rsid w:val="008371EF"/>
    <w:rsid w:val="008373E8"/>
    <w:rsid w:val="00837B6D"/>
    <w:rsid w:val="008403EA"/>
    <w:rsid w:val="00843397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0A5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73D5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37A08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AFF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40FE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6070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5ED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C175E6-11EA-466F-8E7B-05EE8BD4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FC6B-1A41-480B-A451-B2052936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Pluta, Joanna</cp:lastModifiedBy>
  <cp:revision>7</cp:revision>
  <cp:lastPrinted>2020-01-31T07:42:00Z</cp:lastPrinted>
  <dcterms:created xsi:type="dcterms:W3CDTF">2020-01-24T11:55:00Z</dcterms:created>
  <dcterms:modified xsi:type="dcterms:W3CDTF">2020-01-31T07:48:00Z</dcterms:modified>
</cp:coreProperties>
</file>